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7" w:type="dxa"/>
        <w:tblInd w:w="-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7"/>
      </w:tblGrid>
      <w:tr w:rsidR="00F47968">
        <w:trPr>
          <w:trHeight w:val="714"/>
        </w:trPr>
        <w:tc>
          <w:tcPr>
            <w:tcW w:w="9157" w:type="dxa"/>
            <w:vAlign w:val="center"/>
          </w:tcPr>
          <w:p w:rsidR="00F47968" w:rsidRDefault="00283C25" w:rsidP="006E73F5">
            <w:pPr>
              <w:widowControl/>
              <w:spacing w:line="360" w:lineRule="auto"/>
              <w:jc w:val="left"/>
              <w:textAlignment w:val="center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附件</w:t>
            </w:r>
            <w:r w:rsidR="006E73F5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6E73F5">
              <w:rPr>
                <w:rFonts w:ascii="宋体" w:hAnsi="宋体"/>
                <w:b/>
                <w:bCs/>
                <w:sz w:val="24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  <w:b/>
                <w:bCs/>
                <w:color w:val="000000"/>
                <w:kern w:val="0"/>
                <w:sz w:val="30"/>
                <w:szCs w:val="30"/>
              </w:rPr>
              <w:t>健康安全承诺书</w:t>
            </w:r>
          </w:p>
        </w:tc>
      </w:tr>
      <w:tr w:rsidR="00F47968">
        <w:trPr>
          <w:trHeight w:val="12791"/>
        </w:trPr>
        <w:tc>
          <w:tcPr>
            <w:tcW w:w="9157" w:type="dxa"/>
            <w:vAlign w:val="center"/>
          </w:tcPr>
          <w:tbl>
            <w:tblPr>
              <w:tblW w:w="909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none" w:sz="4" w:space="0" w:color="auto"/>
                <w:insideV w:val="non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277"/>
              <w:gridCol w:w="1278"/>
              <w:gridCol w:w="2123"/>
              <w:gridCol w:w="1334"/>
              <w:gridCol w:w="1335"/>
            </w:tblGrid>
            <w:tr w:rsidR="00F47968">
              <w:trPr>
                <w:trHeight w:val="457"/>
              </w:trPr>
              <w:tc>
                <w:tcPr>
                  <w:tcW w:w="175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gridSpan w:val="2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学号</w:t>
                  </w:r>
                </w:p>
              </w:tc>
              <w:tc>
                <w:tcPr>
                  <w:tcW w:w="2669" w:type="dxa"/>
                  <w:gridSpan w:val="2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F47968" w:rsidTr="00FE6562">
              <w:trPr>
                <w:trHeight w:val="246"/>
              </w:trPr>
              <w:tc>
                <w:tcPr>
                  <w:tcW w:w="17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F47968" w:rsidTr="006E73F5">
              <w:trPr>
                <w:trHeight w:val="7667"/>
              </w:trPr>
              <w:tc>
                <w:tcPr>
                  <w:tcW w:w="9097" w:type="dxa"/>
                  <w:gridSpan w:val="6"/>
                  <w:tcBorders>
                    <w:top w:val="single" w:sz="4" w:space="0" w:color="000000"/>
                    <w:bottom w:val="single" w:sz="12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2"/>
                    <w:jc w:val="left"/>
                    <w:textAlignment w:val="center"/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24"/>
                    </w:rPr>
                    <w:t>行程卡</w:t>
                  </w:r>
                  <w:proofErr w:type="gramStart"/>
                  <w:r>
                    <w:rPr>
                      <w:rFonts w:ascii="宋体" w:hAnsi="宋体" w:hint="eastAsia"/>
                      <w:b/>
                      <w:color w:val="000000"/>
                      <w:sz w:val="24"/>
                    </w:rPr>
                    <w:t>有非沪地区</w:t>
                  </w:r>
                  <w:proofErr w:type="gramEnd"/>
                  <w:r>
                    <w:rPr>
                      <w:rFonts w:ascii="宋体" w:hAnsi="宋体" w:hint="eastAsia"/>
                      <w:b/>
                      <w:color w:val="000000"/>
                      <w:sz w:val="24"/>
                    </w:rPr>
                    <w:t>的学生，须从1月8日起，每日进行两次</w:t>
                  </w:r>
                  <w:r>
                    <w:rPr>
                      <w:rFonts w:ascii="宋体" w:hAnsi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24"/>
                    </w:rPr>
                    <w:t>、</w:t>
                  </w:r>
                  <w:r>
                    <w:rPr>
                      <w:rFonts w:ascii="宋体" w:hAnsi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24"/>
                    </w:rPr>
                    <w:t>并进行健康状况监测。如为新冠肺炎确诊病例、无症状感染者、疑似患者、确诊病例密切接触者，或治愈未超过14天的病例、不能排除感染可能的发热患者，不得至现场领取</w:t>
                  </w:r>
                  <w:r>
                    <w:rPr>
                      <w:rFonts w:ascii="宋体" w:hAnsi="宋体"/>
                      <w:b/>
                      <w:color w:val="000000"/>
                      <w:sz w:val="24"/>
                    </w:rPr>
                    <w:t>。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24"/>
                    </w:rPr>
                    <w:t>凡筛查发现</w:t>
                  </w:r>
                  <w:r>
                    <w:rPr>
                      <w:rFonts w:ascii="宋体" w:hAnsi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天内有境外或非低风险地区活动轨迹的，按上海市有关疫情防控规定及所在学校防疫要求进行处理。</w:t>
                  </w:r>
                </w:p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我已阅读并了解毕业证书发放疫情防控要求，并且在证书领取前按要求测量体温。经本人认真考虑，郑重承诺以下事项：</w:t>
                  </w:r>
                </w:p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1.本人体温记录表中所记录的体温均属实。</w:t>
                  </w:r>
                </w:p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2.本人充分理解并遵守各项防疫安全要求。</w:t>
                  </w:r>
                </w:p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3.本人当天自行做好防护工作，按时到达指定地点领取证书。</w:t>
                  </w:r>
                </w:p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0"/>
                    <w:jc w:val="left"/>
                    <w:textAlignment w:val="center"/>
                    <w:rPr>
                      <w:rFonts w:ascii="宋体" w:hAnsi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4.本人目前身体健康。14天内，本人及家庭成员没有出现过发烧、咳嗽、胸闷等与新型冠状病毒感染有关的症状。</w:t>
                  </w:r>
                </w:p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5.14天内，本人及家庭成员没有接触过新冠肺炎病例/疑似病例/已知无症状感染者。没有接触过有发热和/或呼吸道症状患者。没有被留验站集中隔离观察或留观后已解除医学观察。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F47968" w:rsidRDefault="00283C25">
                  <w:pPr>
                    <w:widowControl/>
                    <w:snapToGrid w:val="0"/>
                    <w:spacing w:line="360" w:lineRule="auto"/>
                    <w:ind w:firstLineChars="200" w:firstLine="48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F47968" w:rsidTr="006E73F5">
              <w:trPr>
                <w:trHeight w:val="390"/>
              </w:trPr>
              <w:tc>
                <w:tcPr>
                  <w:tcW w:w="9097" w:type="dxa"/>
                  <w:gridSpan w:val="6"/>
                  <w:tcBorders>
                    <w:top w:val="single" w:sz="12" w:space="0" w:color="000000"/>
                    <w:bottom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sz w:val="24"/>
                    </w:rPr>
                    <w:t>体温记录</w:t>
                  </w:r>
                </w:p>
              </w:tc>
            </w:tr>
            <w:tr w:rsidR="00F47968" w:rsidTr="006E73F5">
              <w:trPr>
                <w:trHeight w:val="270"/>
              </w:trPr>
              <w:tc>
                <w:tcPr>
                  <w:tcW w:w="1750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1277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上午</w:t>
                  </w:r>
                </w:p>
              </w:tc>
              <w:tc>
                <w:tcPr>
                  <w:tcW w:w="127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F47968" w:rsidRDefault="00283C25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下午</w:t>
                  </w:r>
                </w:p>
              </w:tc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1334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上午</w:t>
                  </w:r>
                </w:p>
              </w:tc>
              <w:tc>
                <w:tcPr>
                  <w:tcW w:w="1335" w:type="dxa"/>
                  <w:tcBorders>
                    <w:top w:val="single" w:sz="12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F47968" w:rsidRDefault="00283C25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下午</w:t>
                  </w:r>
                </w:p>
              </w:tc>
            </w:tr>
            <w:tr w:rsidR="00F47968" w:rsidTr="006E73F5">
              <w:trPr>
                <w:trHeight w:val="400"/>
              </w:trPr>
              <w:tc>
                <w:tcPr>
                  <w:tcW w:w="17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1月8日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1月13日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F47968">
              <w:trPr>
                <w:trHeight w:val="526"/>
              </w:trPr>
              <w:tc>
                <w:tcPr>
                  <w:tcW w:w="17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1月9日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1月14日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F47968">
              <w:trPr>
                <w:trHeight w:val="534"/>
              </w:trPr>
              <w:tc>
                <w:tcPr>
                  <w:tcW w:w="17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1月10日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1月15日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F47968" w:rsidTr="006E73F5">
              <w:trPr>
                <w:trHeight w:val="310"/>
              </w:trPr>
              <w:tc>
                <w:tcPr>
                  <w:tcW w:w="17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1月11日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1月16日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F47968" w:rsidTr="006E73F5">
              <w:trPr>
                <w:trHeight w:val="232"/>
              </w:trPr>
              <w:tc>
                <w:tcPr>
                  <w:tcW w:w="1750" w:type="dxa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F47968" w:rsidRDefault="00283C25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1月12日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nil"/>
                    <w:right w:val="single" w:sz="12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12" w:space="0" w:color="000000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widowControl/>
                    <w:snapToGrid w:val="0"/>
                    <w:spacing w:line="360" w:lineRule="auto"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</w:tcBorders>
                  <w:vAlign w:val="center"/>
                </w:tcPr>
                <w:p w:rsidR="00F47968" w:rsidRDefault="00F47968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</w:tbl>
          <w:p w:rsidR="006E73F5" w:rsidRDefault="006E73F5">
            <w:pPr>
              <w:snapToGrid w:val="0"/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47968" w:rsidRDefault="00283C25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签名：_________________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承诺日期：_____年_____月_____日</w:t>
            </w:r>
            <w:bookmarkStart w:id="0" w:name="_GoBack"/>
            <w:bookmarkEnd w:id="0"/>
          </w:p>
        </w:tc>
      </w:tr>
    </w:tbl>
    <w:p w:rsidR="00F47968" w:rsidRDefault="00F47968">
      <w:pPr>
        <w:pStyle w:val="a3"/>
        <w:widowControl/>
        <w:spacing w:beforeAutospacing="0" w:afterAutospacing="0" w:line="360" w:lineRule="auto"/>
        <w:ind w:right="48"/>
        <w:jc w:val="both"/>
        <w:rPr>
          <w:rFonts w:ascii="宋体" w:hAnsi="宋体"/>
        </w:rPr>
      </w:pPr>
    </w:p>
    <w:sectPr w:rsidR="00F47968" w:rsidSect="008B7384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04" w:rsidRDefault="00502704" w:rsidP="00C17C44">
      <w:r>
        <w:separator/>
      </w:r>
    </w:p>
  </w:endnote>
  <w:endnote w:type="continuationSeparator" w:id="0">
    <w:p w:rsidR="00502704" w:rsidRDefault="00502704" w:rsidP="00C1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04" w:rsidRDefault="00502704" w:rsidP="00C17C44">
      <w:r>
        <w:separator/>
      </w:r>
    </w:p>
  </w:footnote>
  <w:footnote w:type="continuationSeparator" w:id="0">
    <w:p w:rsidR="00502704" w:rsidRDefault="00502704" w:rsidP="00C1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A836B3"/>
    <w:multiLevelType w:val="singleLevel"/>
    <w:tmpl w:val="0000000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68"/>
    <w:rsid w:val="00283C25"/>
    <w:rsid w:val="00502704"/>
    <w:rsid w:val="006E73F5"/>
    <w:rsid w:val="008B7384"/>
    <w:rsid w:val="00C17C44"/>
    <w:rsid w:val="00E76BB9"/>
    <w:rsid w:val="00F47968"/>
    <w:rsid w:val="00FE6562"/>
    <w:rsid w:val="0DE43A39"/>
    <w:rsid w:val="0E266B46"/>
    <w:rsid w:val="1A6D59CB"/>
    <w:rsid w:val="1F25614A"/>
    <w:rsid w:val="272A469E"/>
    <w:rsid w:val="34A264AC"/>
    <w:rsid w:val="38E40756"/>
    <w:rsid w:val="432F3601"/>
    <w:rsid w:val="45F71367"/>
    <w:rsid w:val="4E2E597D"/>
    <w:rsid w:val="4F1C2E41"/>
    <w:rsid w:val="514C6103"/>
    <w:rsid w:val="5282624A"/>
    <w:rsid w:val="5E7E6D93"/>
    <w:rsid w:val="66E15C51"/>
    <w:rsid w:val="6B9D1BE8"/>
    <w:rsid w:val="6D0C3931"/>
    <w:rsid w:val="6D743E47"/>
    <w:rsid w:val="758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8F9CA9-A141-411D-87CF-F728BAC1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C1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17C44"/>
    <w:rPr>
      <w:rFonts w:ascii="Calibri" w:hAnsi="Calibri" w:cs="宋体"/>
      <w:kern w:val="2"/>
      <w:sz w:val="18"/>
      <w:szCs w:val="18"/>
    </w:rPr>
  </w:style>
  <w:style w:type="paragraph" w:styleId="a8">
    <w:name w:val="footer"/>
    <w:basedOn w:val="a"/>
    <w:link w:val="a9"/>
    <w:rsid w:val="00C1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17C44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注释</dc:creator>
  <cp:lastModifiedBy>许英姿</cp:lastModifiedBy>
  <cp:revision>6</cp:revision>
  <dcterms:created xsi:type="dcterms:W3CDTF">2021-12-25T03:40:00Z</dcterms:created>
  <dcterms:modified xsi:type="dcterms:W3CDTF">2022-01-08T03:18:00Z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0E45E148C70E4A6BB0E4532A42B335B4</vt:lpwstr>
  </property>
</Properties>
</file>